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634" w:rsidRDefault="00BD6634" w:rsidP="004B3EFA">
      <w:pPr>
        <w:pStyle w:val="a9"/>
        <w:spacing w:line="340" w:lineRule="exact"/>
        <w:jc w:val="both"/>
      </w:pPr>
      <w:bookmarkStart w:id="0" w:name="_GoBack"/>
      <w:bookmarkEnd w:id="0"/>
      <w:r>
        <w:t>(</w:t>
      </w:r>
      <w:r>
        <w:rPr>
          <w:rFonts w:cs="ＭＳ Ｐ明朝" w:hint="eastAsia"/>
        </w:rPr>
        <w:t>様式</w:t>
      </w:r>
      <w:r>
        <w:t>1)</w:t>
      </w:r>
    </w:p>
    <w:p w:rsidR="00BD6634" w:rsidRDefault="00BD6634" w:rsidP="004B3EFA">
      <w:pPr>
        <w:pStyle w:val="a9"/>
        <w:spacing w:line="340" w:lineRule="exact"/>
        <w:jc w:val="both"/>
      </w:pPr>
    </w:p>
    <w:p w:rsidR="00BD6634" w:rsidRDefault="0063729E" w:rsidP="004B3EFA">
      <w:pPr>
        <w:pStyle w:val="a9"/>
        <w:spacing w:line="340" w:lineRule="exact"/>
        <w:jc w:val="center"/>
        <w:rPr>
          <w:b/>
          <w:bCs/>
          <w:sz w:val="28"/>
          <w:szCs w:val="28"/>
        </w:rPr>
      </w:pPr>
      <w:r>
        <w:rPr>
          <w:rFonts w:cs="ＭＳ Ｐ明朝" w:hint="eastAsia"/>
          <w:b/>
          <w:bCs/>
          <w:sz w:val="28"/>
          <w:szCs w:val="28"/>
        </w:rPr>
        <w:t>『錯体化学若手研究会</w:t>
      </w:r>
      <w:r w:rsidR="004B3EFA">
        <w:rPr>
          <w:rFonts w:cs="ＭＳ Ｐ明朝" w:hint="eastAsia"/>
          <w:b/>
          <w:bCs/>
          <w:sz w:val="28"/>
          <w:szCs w:val="28"/>
        </w:rPr>
        <w:t xml:space="preserve"> </w:t>
      </w:r>
      <w:r>
        <w:rPr>
          <w:rFonts w:cs="ＭＳ Ｐ明朝" w:hint="eastAsia"/>
          <w:b/>
          <w:bCs/>
          <w:sz w:val="28"/>
          <w:szCs w:val="28"/>
        </w:rPr>
        <w:t>「</w:t>
      </w:r>
      <w:r w:rsidR="00B56EF8" w:rsidRPr="00B56EF8">
        <w:rPr>
          <w:rFonts w:cs="ＭＳ Ｐ明朝" w:hint="eastAsia"/>
          <w:b/>
          <w:bCs/>
          <w:sz w:val="28"/>
          <w:szCs w:val="28"/>
        </w:rPr>
        <w:t>錯体化学若手の会夏の学校</w:t>
      </w:r>
      <w:r w:rsidR="00B56EF8" w:rsidRPr="00B56EF8">
        <w:rPr>
          <w:rFonts w:cs="ＭＳ Ｐ明朝" w:hint="eastAsia"/>
          <w:b/>
          <w:bCs/>
          <w:sz w:val="28"/>
          <w:szCs w:val="28"/>
        </w:rPr>
        <w:t>20</w:t>
      </w:r>
      <w:r w:rsidR="000B1066">
        <w:rPr>
          <w:rFonts w:cs="ＭＳ Ｐ明朝" w:hint="eastAsia"/>
          <w:b/>
          <w:bCs/>
          <w:sz w:val="28"/>
          <w:szCs w:val="28"/>
        </w:rPr>
        <w:t>20</w:t>
      </w:r>
      <w:r>
        <w:rPr>
          <w:rFonts w:cs="ＭＳ Ｐ明朝" w:hint="eastAsia"/>
          <w:b/>
          <w:bCs/>
          <w:sz w:val="28"/>
          <w:szCs w:val="28"/>
        </w:rPr>
        <w:t>」</w:t>
      </w:r>
      <w:r w:rsidR="00B56EF8" w:rsidRPr="00B56EF8">
        <w:rPr>
          <w:rFonts w:cs="ＭＳ Ｐ明朝" w:hint="eastAsia"/>
          <w:b/>
          <w:bCs/>
          <w:sz w:val="28"/>
          <w:szCs w:val="28"/>
        </w:rPr>
        <w:t>』</w:t>
      </w:r>
      <w:r w:rsidR="00BD6634">
        <w:rPr>
          <w:rFonts w:cs="ＭＳ Ｐ明朝" w:hint="eastAsia"/>
          <w:b/>
          <w:bCs/>
          <w:sz w:val="28"/>
          <w:szCs w:val="28"/>
        </w:rPr>
        <w:t xml:space="preserve">　協賛申込書</w:t>
      </w:r>
    </w:p>
    <w:p w:rsidR="00BD6634" w:rsidRDefault="00BD6634" w:rsidP="004B3EFA">
      <w:pPr>
        <w:pStyle w:val="a9"/>
        <w:spacing w:line="340" w:lineRule="exact"/>
        <w:jc w:val="both"/>
      </w:pPr>
    </w:p>
    <w:p w:rsidR="00BD6634" w:rsidRDefault="000B1066" w:rsidP="004B3EFA">
      <w:pPr>
        <w:pStyle w:val="a9"/>
        <w:spacing w:line="340" w:lineRule="exact"/>
      </w:pPr>
      <w:r>
        <w:rPr>
          <w:rFonts w:hint="eastAsia"/>
        </w:rPr>
        <w:t>令和元</w:t>
      </w:r>
      <w:r w:rsidR="00BD6634">
        <w:rPr>
          <w:rFonts w:cs="ＭＳ Ｐ明朝" w:hint="eastAsia"/>
        </w:rPr>
        <w:t>年</w:t>
      </w:r>
      <w:r>
        <w:rPr>
          <w:rFonts w:cs="ＭＳ Ｐ明朝" w:hint="eastAsia"/>
        </w:rPr>
        <w:t xml:space="preserve">　</w:t>
      </w:r>
      <w:r w:rsidR="00BD6634">
        <w:rPr>
          <w:rFonts w:cs="ＭＳ Ｐ明朝" w:hint="eastAsia"/>
        </w:rPr>
        <w:t xml:space="preserve">　月</w:t>
      </w:r>
      <w:r>
        <w:rPr>
          <w:rFonts w:cs="ＭＳ Ｐ明朝" w:hint="eastAsia"/>
        </w:rPr>
        <w:t xml:space="preserve">　</w:t>
      </w:r>
      <w:r w:rsidR="00BD6634">
        <w:rPr>
          <w:rFonts w:cs="ＭＳ Ｐ明朝" w:hint="eastAsia"/>
        </w:rPr>
        <w:t xml:space="preserve">　日</w:t>
      </w:r>
    </w:p>
    <w:p w:rsidR="00BD6634" w:rsidRDefault="00BD6634" w:rsidP="004B3EFA">
      <w:pPr>
        <w:pStyle w:val="a9"/>
        <w:spacing w:line="340" w:lineRule="exact"/>
        <w:jc w:val="both"/>
      </w:pPr>
    </w:p>
    <w:p w:rsidR="00BD6634" w:rsidRDefault="0063729E" w:rsidP="004B3EFA">
      <w:pPr>
        <w:pStyle w:val="a9"/>
        <w:spacing w:line="340" w:lineRule="exact"/>
        <w:jc w:val="both"/>
        <w:rPr>
          <w:b/>
          <w:bCs/>
        </w:rPr>
      </w:pPr>
      <w:r>
        <w:rPr>
          <w:rFonts w:cs="ＭＳ Ｐ明朝" w:hint="eastAsia"/>
          <w:b/>
          <w:bCs/>
        </w:rPr>
        <w:t>錯体化学若手研究会「</w:t>
      </w:r>
      <w:r w:rsidR="00B56EF8" w:rsidRPr="00B56EF8">
        <w:rPr>
          <w:rFonts w:cs="ＭＳ Ｐ明朝" w:hint="eastAsia"/>
          <w:b/>
          <w:bCs/>
        </w:rPr>
        <w:t>錯体化学若手の会夏の学校</w:t>
      </w:r>
      <w:r>
        <w:rPr>
          <w:rFonts w:cs="ＭＳ Ｐ明朝" w:hint="eastAsia"/>
          <w:b/>
          <w:bCs/>
        </w:rPr>
        <w:t>20</w:t>
      </w:r>
      <w:r w:rsidR="000B1066">
        <w:rPr>
          <w:rFonts w:cs="ＭＳ Ｐ明朝"/>
          <w:b/>
          <w:bCs/>
        </w:rPr>
        <w:t>20</w:t>
      </w:r>
      <w:r>
        <w:rPr>
          <w:rFonts w:cs="ＭＳ Ｐ明朝" w:hint="eastAsia"/>
          <w:b/>
          <w:bCs/>
        </w:rPr>
        <w:t>」</w:t>
      </w:r>
      <w:r w:rsidR="00BD6634">
        <w:rPr>
          <w:rFonts w:cs="ＭＳ Ｐ明朝" w:hint="eastAsia"/>
          <w:b/>
          <w:bCs/>
        </w:rPr>
        <w:t xml:space="preserve">　</w:t>
      </w:r>
      <w:r w:rsidR="00B56EF8">
        <w:rPr>
          <w:rFonts w:cs="ＭＳ Ｐ明朝" w:hint="eastAsia"/>
          <w:b/>
          <w:bCs/>
        </w:rPr>
        <w:t>宛</w:t>
      </w:r>
      <w:r w:rsidR="00BD2C31">
        <w:rPr>
          <w:rFonts w:cs="ＭＳ Ｐ明朝" w:hint="eastAsia"/>
          <w:b/>
          <w:bCs/>
        </w:rPr>
        <w:t xml:space="preserve">　</w:t>
      </w:r>
    </w:p>
    <w:p w:rsidR="00BD6634" w:rsidRPr="000B1066" w:rsidRDefault="00BD6634" w:rsidP="004B3EFA">
      <w:pPr>
        <w:pStyle w:val="a9"/>
        <w:spacing w:line="340" w:lineRule="exact"/>
        <w:jc w:val="both"/>
      </w:pPr>
    </w:p>
    <w:p w:rsidR="00BD6634" w:rsidRDefault="00BD6634" w:rsidP="004B3EFA">
      <w:pPr>
        <w:pStyle w:val="a9"/>
        <w:spacing w:line="340" w:lineRule="exact"/>
        <w:jc w:val="both"/>
      </w:pPr>
      <w:r>
        <w:rPr>
          <w:rFonts w:cs="ＭＳ Ｐ明朝" w:hint="eastAsia"/>
          <w:b/>
          <w:bCs/>
        </w:rPr>
        <w:t>協　賛　金</w:t>
      </w:r>
      <w:r w:rsidR="0063729E">
        <w:rPr>
          <w:rFonts w:cs="ＭＳ Ｐ明朝" w:hint="eastAsia"/>
          <w:b/>
          <w:bCs/>
        </w:rPr>
        <w:t>（一口</w:t>
      </w:r>
      <w:r w:rsidR="0063729E">
        <w:rPr>
          <w:rFonts w:cs="ＭＳ Ｐ明朝" w:hint="eastAsia"/>
          <w:b/>
          <w:bCs/>
        </w:rPr>
        <w:t>3</w:t>
      </w:r>
      <w:r w:rsidR="003D258B" w:rsidRPr="003D258B">
        <w:rPr>
          <w:rFonts w:cs="ＭＳ Ｐ明朝" w:hint="eastAsia"/>
          <w:b/>
          <w:bCs/>
        </w:rPr>
        <w:t>万円）</w:t>
      </w:r>
      <w:r>
        <w:rPr>
          <w:rFonts w:cs="ＭＳ Ｐ明朝" w:hint="eastAsia"/>
        </w:rPr>
        <w:t xml:space="preserve">：　</w:t>
      </w:r>
      <w:r>
        <w:rPr>
          <w:rFonts w:cs="ＭＳ Ｐ明朝" w:hint="eastAsia"/>
          <w:u w:val="single"/>
        </w:rPr>
        <w:t xml:space="preserve">　　　　　　</w:t>
      </w:r>
      <w:r>
        <w:rPr>
          <w:rFonts w:cs="ＭＳ Ｐ明朝" w:hint="eastAsia"/>
        </w:rPr>
        <w:t xml:space="preserve">口　</w:t>
      </w:r>
      <w:r>
        <w:rPr>
          <w:rFonts w:cs="ＭＳ Ｐ明朝" w:hint="eastAsia"/>
          <w:u w:val="single"/>
        </w:rPr>
        <w:t xml:space="preserve">　　　　</w:t>
      </w:r>
      <w:r>
        <w:rPr>
          <w:rFonts w:cs="ＭＳ Ｐ明朝" w:hint="eastAsia"/>
        </w:rPr>
        <w:t xml:space="preserve">万円　</w:t>
      </w:r>
    </w:p>
    <w:p w:rsidR="00BD6634" w:rsidRDefault="00BD6634" w:rsidP="004B3EFA">
      <w:pPr>
        <w:pStyle w:val="a9"/>
        <w:spacing w:line="340" w:lineRule="exact"/>
        <w:jc w:val="both"/>
      </w:pPr>
    </w:p>
    <w:p w:rsidR="00BD6634" w:rsidRDefault="00BD6634" w:rsidP="004B3EFA">
      <w:pPr>
        <w:pStyle w:val="a9"/>
        <w:spacing w:line="340" w:lineRule="exact"/>
        <w:jc w:val="both"/>
        <w:rPr>
          <w:b/>
          <w:bCs/>
        </w:rPr>
      </w:pPr>
      <w:r>
        <w:rPr>
          <w:rFonts w:cs="ＭＳ Ｐ明朝" w:hint="eastAsia"/>
          <w:b/>
          <w:bCs/>
        </w:rPr>
        <w:t>上記の通り、</w:t>
      </w:r>
      <w:r w:rsidR="003D258B">
        <w:rPr>
          <w:rFonts w:cs="ＭＳ Ｐ明朝" w:hint="eastAsia"/>
          <w:b/>
          <w:bCs/>
        </w:rPr>
        <w:t>『</w:t>
      </w:r>
      <w:r w:rsidR="0063729E">
        <w:rPr>
          <w:rFonts w:cs="ＭＳ Ｐ明朝" w:hint="eastAsia"/>
          <w:b/>
          <w:bCs/>
        </w:rPr>
        <w:t>錯体化学若手研究会「</w:t>
      </w:r>
      <w:r w:rsidR="00B56EF8" w:rsidRPr="00B56EF8">
        <w:rPr>
          <w:rFonts w:cs="ＭＳ Ｐ明朝" w:hint="eastAsia"/>
          <w:b/>
          <w:bCs/>
        </w:rPr>
        <w:t>錯体化学若手の会夏の学校</w:t>
      </w:r>
      <w:r w:rsidR="00E048FF">
        <w:rPr>
          <w:rFonts w:cs="ＭＳ Ｐ明朝"/>
          <w:b/>
          <w:bCs/>
        </w:rPr>
        <w:t>2020</w:t>
      </w:r>
      <w:r w:rsidR="0063729E">
        <w:rPr>
          <w:rFonts w:cs="ＭＳ Ｐ明朝" w:hint="eastAsia"/>
          <w:b/>
          <w:bCs/>
        </w:rPr>
        <w:t>」</w:t>
      </w:r>
      <w:r w:rsidR="003D258B">
        <w:rPr>
          <w:rFonts w:cs="ＭＳ Ｐ明朝" w:hint="eastAsia"/>
          <w:b/>
          <w:bCs/>
        </w:rPr>
        <w:t>』</w:t>
      </w:r>
      <w:r>
        <w:rPr>
          <w:rFonts w:cs="ＭＳ Ｐ明朝" w:hint="eastAsia"/>
          <w:b/>
          <w:bCs/>
        </w:rPr>
        <w:t>の開催に協賛を申し込みます。</w:t>
      </w:r>
    </w:p>
    <w:p w:rsidR="00BD6634" w:rsidRPr="00940EEF" w:rsidRDefault="00BD6634" w:rsidP="004B3EFA">
      <w:pPr>
        <w:pStyle w:val="a9"/>
        <w:spacing w:line="340" w:lineRule="exact"/>
        <w:jc w:val="both"/>
      </w:pPr>
    </w:p>
    <w:p w:rsidR="00B56EF8" w:rsidRPr="00B56EF8" w:rsidRDefault="00BD6634" w:rsidP="004B3EFA">
      <w:pPr>
        <w:pStyle w:val="a9"/>
        <w:spacing w:line="340" w:lineRule="exact"/>
        <w:jc w:val="both"/>
        <w:rPr>
          <w:rFonts w:cs="ＭＳ Ｐ明朝"/>
          <w:b/>
          <w:bCs/>
          <w:u w:val="single"/>
        </w:rPr>
      </w:pPr>
      <w:r>
        <w:rPr>
          <w:rFonts w:cs="ＭＳ Ｐ明朝" w:hint="eastAsia"/>
          <w:b/>
          <w:bCs/>
        </w:rPr>
        <w:t xml:space="preserve">貴社名　　　</w:t>
      </w:r>
      <w:r w:rsidR="00B56EF8">
        <w:rPr>
          <w:rFonts w:cs="ＭＳ Ｐ明朝" w:hint="eastAsia"/>
          <w:b/>
          <w:bCs/>
          <w:u w:val="single"/>
        </w:rPr>
        <w:t xml:space="preserve">　　　　　　　　　　　　　　　　　　　　　　　　　　　　　　　　　　　　</w:t>
      </w:r>
    </w:p>
    <w:p w:rsidR="00BD6634" w:rsidRDefault="00E048FF" w:rsidP="004B3EFA">
      <w:pPr>
        <w:pStyle w:val="a9"/>
        <w:spacing w:line="340" w:lineRule="exact"/>
        <w:jc w:val="both"/>
        <w:rPr>
          <w:b/>
          <w:bCs/>
        </w:rPr>
      </w:pPr>
      <w:r>
        <w:rPr>
          <w:rFonts w:cs="ＭＳ Ｐ明朝" w:hint="eastAsia"/>
          <w:b/>
          <w:bCs/>
        </w:rPr>
        <w:t>ご</w:t>
      </w:r>
      <w:r w:rsidR="00BD6634">
        <w:rPr>
          <w:rFonts w:cs="ＭＳ Ｐ明朝" w:hint="eastAsia"/>
          <w:b/>
          <w:bCs/>
        </w:rPr>
        <w:t>連絡者</w:t>
      </w:r>
      <w:r>
        <w:rPr>
          <w:rFonts w:cs="ＭＳ Ｐ明朝" w:hint="eastAsia"/>
          <w:b/>
          <w:bCs/>
        </w:rPr>
        <w:t>氏</w:t>
      </w:r>
      <w:r w:rsidR="00BD6634">
        <w:rPr>
          <w:rFonts w:cs="ＭＳ Ｐ明朝" w:hint="eastAsia"/>
          <w:b/>
          <w:bCs/>
        </w:rPr>
        <w:t xml:space="preserve">名　　</w:t>
      </w:r>
      <w:r w:rsidR="00B56EF8">
        <w:rPr>
          <w:rFonts w:cs="ＭＳ Ｐ明朝" w:hint="eastAsia"/>
          <w:b/>
          <w:bCs/>
          <w:u w:val="single"/>
        </w:rPr>
        <w:t xml:space="preserve">　　　　　　　　　　　　　　　　　　　　　　　　　　　　　　　　　　　</w:t>
      </w:r>
    </w:p>
    <w:p w:rsidR="00BD6634" w:rsidRDefault="00BD6634" w:rsidP="004B3EFA">
      <w:pPr>
        <w:pStyle w:val="a9"/>
        <w:spacing w:line="340" w:lineRule="exact"/>
        <w:jc w:val="both"/>
      </w:pPr>
      <w:r>
        <w:rPr>
          <w:rFonts w:cs="ＭＳ Ｐ明朝" w:hint="eastAsia"/>
        </w:rPr>
        <w:t xml:space="preserve">　　　　（</w:t>
      </w:r>
      <w:r>
        <w:rPr>
          <w:rFonts w:cs="ＭＳ Ｐ明朝" w:hint="eastAsia"/>
          <w:b/>
          <w:bCs/>
        </w:rPr>
        <w:t>メールアドレス</w:t>
      </w:r>
      <w:r>
        <w:rPr>
          <w:rFonts w:cs="ＭＳ Ｐ明朝" w:hint="eastAsia"/>
        </w:rPr>
        <w:t>：</w:t>
      </w:r>
      <w:r w:rsidR="00B56EF8">
        <w:t xml:space="preserve">　　　　　　　　　　　</w:t>
      </w:r>
      <w:r w:rsidR="00B56EF8">
        <w:rPr>
          <w:rFonts w:hint="eastAsia"/>
        </w:rPr>
        <w:t xml:space="preserve">　　　　　　　　　　　　　　　　　）</w:t>
      </w:r>
    </w:p>
    <w:p w:rsidR="00B56EF8" w:rsidRDefault="00E048FF" w:rsidP="004B3EFA">
      <w:pPr>
        <w:pStyle w:val="a9"/>
        <w:spacing w:line="340" w:lineRule="exact"/>
        <w:jc w:val="both"/>
        <w:rPr>
          <w:b/>
          <w:bCs/>
        </w:rPr>
      </w:pPr>
      <w:r>
        <w:rPr>
          <w:rFonts w:cs="ＭＳ Ｐ明朝" w:hint="eastAsia"/>
          <w:b/>
          <w:bCs/>
        </w:rPr>
        <w:t>ご</w:t>
      </w:r>
      <w:r w:rsidR="00B56EF8">
        <w:rPr>
          <w:rFonts w:cs="ＭＳ Ｐ明朝" w:hint="eastAsia"/>
          <w:b/>
          <w:bCs/>
        </w:rPr>
        <w:t>連絡者所属</w:t>
      </w:r>
      <w:r w:rsidR="003D258B">
        <w:rPr>
          <w:rFonts w:cs="ＭＳ Ｐ明朝" w:hint="eastAsia"/>
          <w:b/>
          <w:bCs/>
        </w:rPr>
        <w:t>先</w:t>
      </w:r>
      <w:r w:rsidR="00B56EF8">
        <w:rPr>
          <w:rFonts w:cs="ＭＳ Ｐ明朝" w:hint="eastAsia"/>
          <w:b/>
          <w:bCs/>
        </w:rPr>
        <w:t xml:space="preserve">　　</w:t>
      </w:r>
      <w:r w:rsidR="003D258B">
        <w:rPr>
          <w:rFonts w:cs="ＭＳ Ｐ明朝" w:hint="eastAsia"/>
          <w:b/>
          <w:bCs/>
        </w:rPr>
        <w:t xml:space="preserve">　</w:t>
      </w:r>
      <w:r w:rsidR="00B56EF8">
        <w:rPr>
          <w:rFonts w:cs="ＭＳ Ｐ明朝" w:hint="eastAsia"/>
          <w:b/>
          <w:bCs/>
          <w:u w:val="single"/>
        </w:rPr>
        <w:t xml:space="preserve">　　　　　　　　　　　　　　　　　　　　　　　　　　　　　　　　　　　</w:t>
      </w:r>
    </w:p>
    <w:p w:rsidR="00BD6634" w:rsidRDefault="00E048FF" w:rsidP="004B3EFA">
      <w:pPr>
        <w:pStyle w:val="a9"/>
        <w:spacing w:line="340" w:lineRule="exact"/>
        <w:jc w:val="both"/>
      </w:pPr>
      <w:r>
        <w:rPr>
          <w:rFonts w:cs="ＭＳ Ｐ明朝" w:hint="eastAsia"/>
          <w:b/>
          <w:bCs/>
        </w:rPr>
        <w:t>ご</w:t>
      </w:r>
      <w:r w:rsidR="00B56EF8">
        <w:rPr>
          <w:rFonts w:cs="ＭＳ Ｐ明朝" w:hint="eastAsia"/>
          <w:b/>
          <w:bCs/>
        </w:rPr>
        <w:t>連絡者</w:t>
      </w:r>
      <w:r w:rsidR="00BD6634">
        <w:rPr>
          <w:rFonts w:cs="ＭＳ Ｐ明朝" w:hint="eastAsia"/>
          <w:b/>
          <w:bCs/>
        </w:rPr>
        <w:t>所在地</w:t>
      </w:r>
      <w:r w:rsidR="00BD6634">
        <w:rPr>
          <w:rFonts w:cs="ＭＳ Ｐ明朝" w:hint="eastAsia"/>
        </w:rPr>
        <w:t xml:space="preserve">　　　</w:t>
      </w:r>
      <w:r w:rsidR="00BD6634">
        <w:rPr>
          <w:rFonts w:cs="ＭＳ Ｐ明朝" w:hint="eastAsia"/>
          <w:u w:val="single"/>
        </w:rPr>
        <w:t>〒</w:t>
      </w:r>
      <w:r w:rsidR="00B56EF8">
        <w:rPr>
          <w:rFonts w:hint="eastAsia"/>
          <w:u w:val="single"/>
        </w:rPr>
        <w:t xml:space="preserve">　　　　　　　　　　　　　　　　　　　　　　</w:t>
      </w:r>
      <w:r w:rsidR="00BD6634">
        <w:rPr>
          <w:rFonts w:cs="ＭＳ Ｐ明朝" w:hint="eastAsia"/>
          <w:u w:val="single"/>
        </w:rPr>
        <w:t xml:space="preserve">　　　　　　　　　</w:t>
      </w:r>
    </w:p>
    <w:p w:rsidR="00BD6634" w:rsidRDefault="00BD6634" w:rsidP="004B3EFA">
      <w:pPr>
        <w:pStyle w:val="a9"/>
        <w:spacing w:line="340" w:lineRule="exact"/>
        <w:jc w:val="both"/>
      </w:pPr>
      <w:r>
        <w:rPr>
          <w:rFonts w:cs="ＭＳ Ｐ明朝" w:hint="eastAsia"/>
        </w:rPr>
        <w:t xml:space="preserve">　　　　　　</w:t>
      </w:r>
      <w:r w:rsidR="00B56EF8">
        <w:rPr>
          <w:rFonts w:cs="ＭＳ Ｐ明朝" w:hint="eastAsia"/>
        </w:rPr>
        <w:t xml:space="preserve">　　　　　　</w:t>
      </w:r>
      <w:r w:rsidR="00B56EF8">
        <w:rPr>
          <w:rFonts w:cs="ＭＳ Ｐ明朝" w:hint="eastAsia"/>
          <w:u w:val="single"/>
        </w:rPr>
        <w:t xml:space="preserve">　　　　　　　　　　　　　　　　　　　　　　　　　　　　　　　　　</w:t>
      </w:r>
    </w:p>
    <w:p w:rsidR="00BD6634" w:rsidRDefault="00E048FF" w:rsidP="004B3EFA">
      <w:pPr>
        <w:pStyle w:val="a9"/>
        <w:spacing w:line="340" w:lineRule="exact"/>
        <w:jc w:val="both"/>
        <w:rPr>
          <w:b/>
          <w:bCs/>
        </w:rPr>
      </w:pPr>
      <w:r>
        <w:rPr>
          <w:rFonts w:cs="ＭＳ Ｐ明朝" w:hint="eastAsia"/>
          <w:b/>
          <w:bCs/>
        </w:rPr>
        <w:t>ご</w:t>
      </w:r>
      <w:r w:rsidR="00B56EF8">
        <w:rPr>
          <w:rFonts w:cs="ＭＳ Ｐ明朝" w:hint="eastAsia"/>
          <w:b/>
          <w:bCs/>
        </w:rPr>
        <w:t>連絡者電話連絡先</w:t>
      </w:r>
      <w:r w:rsidR="003D258B">
        <w:rPr>
          <w:rFonts w:cs="ＭＳ Ｐ明朝" w:hint="eastAsia"/>
          <w:b/>
          <w:bCs/>
        </w:rPr>
        <w:t xml:space="preserve">　</w:t>
      </w:r>
      <w:r w:rsidR="00BD6634">
        <w:rPr>
          <w:rFonts w:cs="ＭＳ Ｐ明朝" w:hint="eastAsia"/>
          <w:b/>
          <w:bCs/>
          <w:u w:val="single"/>
        </w:rPr>
        <w:t xml:space="preserve">　　</w:t>
      </w:r>
      <w:r w:rsidR="00B56EF8">
        <w:rPr>
          <w:rFonts w:hint="eastAsia"/>
          <w:b/>
          <w:bCs/>
          <w:u w:val="single"/>
        </w:rPr>
        <w:t xml:space="preserve">　　　　　</w:t>
      </w:r>
      <w:r w:rsidR="00BD6634">
        <w:rPr>
          <w:rFonts w:cs="ＭＳ Ｐ明朝" w:hint="eastAsia"/>
          <w:b/>
          <w:bCs/>
          <w:u w:val="single"/>
        </w:rPr>
        <w:t xml:space="preserve">　　　　　　　　　　　　　　　　　　　　　　　　　</w:t>
      </w:r>
    </w:p>
    <w:p w:rsidR="00BD6634" w:rsidRDefault="00E048FF" w:rsidP="004B3EFA">
      <w:pPr>
        <w:pStyle w:val="a9"/>
        <w:spacing w:line="340" w:lineRule="exact"/>
        <w:jc w:val="both"/>
        <w:rPr>
          <w:b/>
          <w:bCs/>
          <w:u w:val="single"/>
        </w:rPr>
      </w:pPr>
      <w:r>
        <w:rPr>
          <w:rFonts w:hint="eastAsia"/>
          <w:b/>
          <w:bCs/>
        </w:rPr>
        <w:t>ご</w:t>
      </w:r>
      <w:r w:rsidR="00B56EF8">
        <w:rPr>
          <w:rFonts w:hint="eastAsia"/>
          <w:b/>
          <w:bCs/>
        </w:rPr>
        <w:t>連絡者</w:t>
      </w:r>
      <w:r w:rsidR="00BD6634">
        <w:rPr>
          <w:b/>
          <w:bCs/>
        </w:rPr>
        <w:t>FAX</w:t>
      </w:r>
      <w:r w:rsidR="003D258B">
        <w:rPr>
          <w:rFonts w:cs="ＭＳ Ｐ明朝" w:hint="eastAsia"/>
          <w:b/>
          <w:bCs/>
        </w:rPr>
        <w:t xml:space="preserve">番号　　</w:t>
      </w:r>
      <w:r w:rsidR="00BD6634">
        <w:rPr>
          <w:rFonts w:cs="ＭＳ Ｐ明朝" w:hint="eastAsia"/>
          <w:b/>
          <w:bCs/>
          <w:u w:val="single"/>
        </w:rPr>
        <w:t xml:space="preserve">　　</w:t>
      </w:r>
      <w:r w:rsidR="00B56EF8">
        <w:rPr>
          <w:rFonts w:hint="eastAsia"/>
          <w:b/>
          <w:bCs/>
          <w:u w:val="single"/>
        </w:rPr>
        <w:t xml:space="preserve">　　　　　</w:t>
      </w:r>
      <w:r w:rsidR="00BD6634">
        <w:rPr>
          <w:rFonts w:cs="ＭＳ Ｐ明朝" w:hint="eastAsia"/>
          <w:b/>
          <w:bCs/>
          <w:u w:val="single"/>
        </w:rPr>
        <w:t xml:space="preserve">　　　　　　　　　　　　　　　　　　　　　　　　　</w:t>
      </w:r>
    </w:p>
    <w:p w:rsidR="00BD6634" w:rsidRDefault="00BD6634" w:rsidP="004B3EFA">
      <w:pPr>
        <w:pStyle w:val="a9"/>
        <w:spacing w:line="340" w:lineRule="exact"/>
        <w:jc w:val="both"/>
        <w:rPr>
          <w:b/>
          <w:bCs/>
        </w:rPr>
      </w:pPr>
      <w:r>
        <w:rPr>
          <w:rFonts w:cs="ＭＳ Ｐ明朝" w:hint="eastAsia"/>
          <w:b/>
          <w:bCs/>
        </w:rPr>
        <w:t xml:space="preserve">請求書名目　</w:t>
      </w:r>
      <w:r>
        <w:rPr>
          <w:rFonts w:cs="ＭＳ Ｐ明朝" w:hint="eastAsia"/>
          <w:b/>
          <w:bCs/>
          <w:u w:val="single"/>
        </w:rPr>
        <w:t xml:space="preserve">　　</w:t>
      </w:r>
      <w:r w:rsidR="00B56EF8">
        <w:rPr>
          <w:rFonts w:cs="ＭＳ Ｐ明朝" w:hint="eastAsia"/>
          <w:b/>
          <w:bCs/>
          <w:u w:val="single"/>
        </w:rPr>
        <w:t xml:space="preserve">　　　　　　　　　</w:t>
      </w:r>
      <w:r>
        <w:rPr>
          <w:rFonts w:cs="ＭＳ Ｐ明朝" w:hint="eastAsia"/>
          <w:b/>
          <w:bCs/>
          <w:u w:val="single"/>
        </w:rPr>
        <w:t xml:space="preserve">　　　　　　　　　　　　　　　　　　　　　　　　　</w:t>
      </w:r>
      <w:r w:rsidR="00B56EF8">
        <w:rPr>
          <w:rFonts w:cs="ＭＳ Ｐ明朝" w:hint="eastAsia"/>
          <w:b/>
          <w:bCs/>
          <w:u w:val="single"/>
        </w:rPr>
        <w:t xml:space="preserve">　</w:t>
      </w:r>
    </w:p>
    <w:p w:rsidR="00BD6634" w:rsidRDefault="00BD6634" w:rsidP="004B3EFA">
      <w:pPr>
        <w:pStyle w:val="a9"/>
        <w:spacing w:line="340" w:lineRule="exact"/>
        <w:jc w:val="both"/>
        <w:rPr>
          <w:b/>
          <w:bCs/>
        </w:rPr>
      </w:pPr>
      <w:r>
        <w:rPr>
          <w:rFonts w:cs="ＭＳ Ｐ明朝" w:hint="eastAsia"/>
          <w:b/>
          <w:bCs/>
        </w:rPr>
        <w:t>その他ご要望がございましたらご記入下さい</w:t>
      </w:r>
    </w:p>
    <w:p w:rsidR="00BD6634" w:rsidRDefault="00BD6634" w:rsidP="004B3EFA">
      <w:pPr>
        <w:pStyle w:val="a9"/>
        <w:spacing w:line="340" w:lineRule="exact"/>
        <w:jc w:val="both"/>
      </w:pPr>
      <w:r>
        <w:rPr>
          <w:rFonts w:cs="ＭＳ Ｐ明朝" w:hint="eastAsia"/>
        </w:rPr>
        <w:t xml:space="preserve">　　　　　　</w:t>
      </w:r>
      <w:r w:rsidR="00B56EF8">
        <w:rPr>
          <w:rFonts w:cs="ＭＳ Ｐ明朝" w:hint="eastAsia"/>
          <w:u w:val="single"/>
        </w:rPr>
        <w:t xml:space="preserve">　　　　　　　　　　　　　　　　　　　　　　　　　　　　　　　　　　　</w:t>
      </w:r>
      <w:r>
        <w:rPr>
          <w:rFonts w:cs="ＭＳ Ｐ明朝" w:hint="eastAsia"/>
        </w:rPr>
        <w:t xml:space="preserve">　　</w:t>
      </w:r>
    </w:p>
    <w:p w:rsidR="00BD6634" w:rsidRDefault="00BD6634" w:rsidP="004B3EFA">
      <w:pPr>
        <w:pStyle w:val="a9"/>
        <w:spacing w:line="340" w:lineRule="exact"/>
        <w:jc w:val="both"/>
        <w:rPr>
          <w:u w:val="single"/>
        </w:rPr>
      </w:pPr>
      <w:r>
        <w:rPr>
          <w:rFonts w:cs="ＭＳ Ｐ明朝" w:hint="eastAsia"/>
        </w:rPr>
        <w:t xml:space="preserve">　　　　　　</w:t>
      </w:r>
      <w:r>
        <w:rPr>
          <w:rFonts w:cs="ＭＳ Ｐ明朝" w:hint="eastAsia"/>
          <w:u w:val="single"/>
        </w:rPr>
        <w:t xml:space="preserve">　　　　　　　　　　　　　　　　　　　　　　　　　　　　　　　　　　　</w:t>
      </w:r>
    </w:p>
    <w:p w:rsidR="00BD6634" w:rsidRDefault="00BD6634" w:rsidP="004B3EFA">
      <w:pPr>
        <w:pStyle w:val="a9"/>
        <w:spacing w:line="340" w:lineRule="exact"/>
        <w:jc w:val="both"/>
        <w:rPr>
          <w:u w:val="single"/>
        </w:rPr>
      </w:pPr>
      <w:r>
        <w:rPr>
          <w:rFonts w:cs="ＭＳ Ｐ明朝" w:hint="eastAsia"/>
        </w:rPr>
        <w:t xml:space="preserve">　　　　　　</w:t>
      </w:r>
      <w:r>
        <w:rPr>
          <w:rFonts w:cs="ＭＳ Ｐ明朝" w:hint="eastAsia"/>
          <w:u w:val="single"/>
        </w:rPr>
        <w:t xml:space="preserve">　　　　　　　　　　　　　　　　　　　　　　　　　　　　　　　　　　　</w:t>
      </w:r>
    </w:p>
    <w:p w:rsidR="00BD6634" w:rsidRDefault="00BD6634" w:rsidP="004B3EFA">
      <w:pPr>
        <w:pStyle w:val="a9"/>
        <w:spacing w:line="340" w:lineRule="exact"/>
        <w:jc w:val="both"/>
      </w:pPr>
    </w:p>
    <w:p w:rsidR="00BD6634" w:rsidRDefault="00AC2071" w:rsidP="004B3EFA">
      <w:pPr>
        <w:pStyle w:val="a9"/>
        <w:spacing w:line="340" w:lineRule="exact"/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87C5EB" wp14:editId="47C0A5A8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4914900" cy="0"/>
                <wp:effectExtent l="9525" t="9525" r="952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A7ECAA"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pt" to="41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tkZHAIAAEA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">
                <v:stroke dashstyle="dash"/>
              </v:line>
            </w:pict>
          </mc:Fallback>
        </mc:AlternateContent>
      </w:r>
    </w:p>
    <w:p w:rsidR="00BD6634" w:rsidRPr="00B56EF8" w:rsidRDefault="00BD6634" w:rsidP="004B3EFA">
      <w:pPr>
        <w:pStyle w:val="a9"/>
        <w:spacing w:line="340" w:lineRule="exact"/>
        <w:jc w:val="both"/>
        <w:rPr>
          <w:b/>
          <w:bCs/>
        </w:rPr>
      </w:pPr>
    </w:p>
    <w:p w:rsidR="00BD6634" w:rsidRDefault="00BD6634" w:rsidP="004B3EFA">
      <w:pPr>
        <w:pStyle w:val="a9"/>
        <w:spacing w:line="340" w:lineRule="exact"/>
        <w:jc w:val="both"/>
        <w:rPr>
          <w:b/>
          <w:bCs/>
        </w:rPr>
      </w:pPr>
      <w:r>
        <w:rPr>
          <w:rFonts w:cs="ＭＳ Ｐ明朝" w:hint="eastAsia"/>
          <w:b/>
          <w:bCs/>
        </w:rPr>
        <w:t>払い込み先</w:t>
      </w:r>
    </w:p>
    <w:p w:rsidR="00BD6634" w:rsidRDefault="00BD6634" w:rsidP="004B3EFA">
      <w:pPr>
        <w:pStyle w:val="a9"/>
        <w:spacing w:line="340" w:lineRule="exact"/>
        <w:jc w:val="both"/>
        <w:rPr>
          <w:b/>
          <w:bCs/>
        </w:rPr>
      </w:pPr>
    </w:p>
    <w:p w:rsidR="004B3EFA" w:rsidRPr="004B3EFA" w:rsidRDefault="004B3EFA" w:rsidP="004B3EFA">
      <w:pPr>
        <w:tabs>
          <w:tab w:val="left" w:pos="0"/>
        </w:tabs>
        <w:spacing w:line="340" w:lineRule="exact"/>
        <w:ind w:left="851"/>
        <w:jc w:val="left"/>
        <w:rPr>
          <w:b/>
          <w:bCs/>
        </w:rPr>
      </w:pPr>
      <w:r w:rsidRPr="004B3EFA">
        <w:rPr>
          <w:rFonts w:hint="eastAsia"/>
          <w:b/>
          <w:bCs/>
        </w:rPr>
        <w:t>【お支払い】ゆうちょ銀行</w:t>
      </w:r>
      <w:r w:rsidRPr="004B3EFA">
        <w:rPr>
          <w:rFonts w:hint="eastAsia"/>
          <w:b/>
          <w:bCs/>
        </w:rPr>
        <w:t xml:space="preserve"> </w:t>
      </w:r>
      <w:r w:rsidRPr="004B3EFA">
        <w:rPr>
          <w:rFonts w:hint="eastAsia"/>
          <w:b/>
          <w:bCs/>
        </w:rPr>
        <w:t>振替口座への払い込み</w:t>
      </w:r>
    </w:p>
    <w:p w:rsidR="004B3EFA" w:rsidRPr="004B3EFA" w:rsidRDefault="004B3EFA" w:rsidP="004B3EFA">
      <w:pPr>
        <w:tabs>
          <w:tab w:val="left" w:pos="0"/>
        </w:tabs>
        <w:spacing w:line="340" w:lineRule="exact"/>
        <w:ind w:left="851"/>
        <w:jc w:val="left"/>
        <w:rPr>
          <w:b/>
          <w:bCs/>
        </w:rPr>
      </w:pPr>
      <w:r w:rsidRPr="004B3EFA">
        <w:rPr>
          <w:rFonts w:hint="eastAsia"/>
          <w:b/>
          <w:bCs/>
        </w:rPr>
        <w:t>＊ゆうちょ銀行からの払い込み</w:t>
      </w:r>
    </w:p>
    <w:p w:rsidR="004B3EFA" w:rsidRPr="004B3EFA" w:rsidRDefault="004B3EFA" w:rsidP="004B3EFA">
      <w:pPr>
        <w:tabs>
          <w:tab w:val="left" w:pos="0"/>
        </w:tabs>
        <w:spacing w:line="340" w:lineRule="exact"/>
        <w:ind w:left="851"/>
        <w:jc w:val="left"/>
        <w:rPr>
          <w:b/>
          <w:bCs/>
        </w:rPr>
      </w:pPr>
      <w:r w:rsidRPr="004B3EFA">
        <w:rPr>
          <w:rFonts w:hint="eastAsia"/>
          <w:b/>
          <w:bCs/>
        </w:rPr>
        <w:t xml:space="preserve">ゆうちょ銀行　口座記号番号　</w:t>
      </w:r>
      <w:r w:rsidRPr="004B3EFA">
        <w:rPr>
          <w:rFonts w:hint="eastAsia"/>
          <w:b/>
          <w:bCs/>
        </w:rPr>
        <w:t>00870-5-216893</w:t>
      </w:r>
    </w:p>
    <w:p w:rsidR="004B3EFA" w:rsidRPr="004B3EFA" w:rsidRDefault="004B3EFA" w:rsidP="004B3EFA">
      <w:pPr>
        <w:tabs>
          <w:tab w:val="left" w:pos="0"/>
        </w:tabs>
        <w:spacing w:line="340" w:lineRule="exact"/>
        <w:ind w:left="851"/>
        <w:jc w:val="left"/>
        <w:rPr>
          <w:b/>
          <w:bCs/>
        </w:rPr>
      </w:pPr>
      <w:r w:rsidRPr="004B3EFA">
        <w:rPr>
          <w:rFonts w:hint="eastAsia"/>
          <w:b/>
          <w:bCs/>
        </w:rPr>
        <w:t>「錯体化学若手研究会（サクタイカガクワカテケンキュウカイ）」</w:t>
      </w:r>
    </w:p>
    <w:p w:rsidR="004B3EFA" w:rsidRPr="004B3EFA" w:rsidRDefault="004B3EFA" w:rsidP="004B3EFA">
      <w:pPr>
        <w:tabs>
          <w:tab w:val="left" w:pos="0"/>
        </w:tabs>
        <w:spacing w:line="340" w:lineRule="exact"/>
        <w:ind w:left="851"/>
        <w:jc w:val="left"/>
        <w:rPr>
          <w:b/>
          <w:bCs/>
        </w:rPr>
      </w:pPr>
    </w:p>
    <w:p w:rsidR="004B3EFA" w:rsidRPr="004B3EFA" w:rsidRDefault="004B3EFA" w:rsidP="004B3EFA">
      <w:pPr>
        <w:tabs>
          <w:tab w:val="left" w:pos="0"/>
        </w:tabs>
        <w:spacing w:line="340" w:lineRule="exact"/>
        <w:ind w:left="851"/>
        <w:jc w:val="left"/>
        <w:rPr>
          <w:b/>
          <w:bCs/>
        </w:rPr>
      </w:pPr>
      <w:r w:rsidRPr="004B3EFA">
        <w:rPr>
          <w:rFonts w:hint="eastAsia"/>
          <w:b/>
          <w:bCs/>
        </w:rPr>
        <w:t>＊他の銀行からの払い込み</w:t>
      </w:r>
    </w:p>
    <w:p w:rsidR="004B3EFA" w:rsidRPr="004B3EFA" w:rsidRDefault="004B3EFA" w:rsidP="004B3EFA">
      <w:pPr>
        <w:tabs>
          <w:tab w:val="left" w:pos="0"/>
        </w:tabs>
        <w:spacing w:line="340" w:lineRule="exact"/>
        <w:ind w:left="851"/>
        <w:jc w:val="left"/>
        <w:rPr>
          <w:b/>
          <w:bCs/>
        </w:rPr>
      </w:pPr>
      <w:r w:rsidRPr="004B3EFA">
        <w:rPr>
          <w:rFonts w:hint="eastAsia"/>
          <w:b/>
          <w:bCs/>
        </w:rPr>
        <w:t xml:space="preserve">ゆうちょ銀行　〇八九（ゼロハチキュウ）店　当座預金　</w:t>
      </w:r>
      <w:r w:rsidRPr="004B3EFA">
        <w:rPr>
          <w:rFonts w:hint="eastAsia"/>
          <w:b/>
          <w:bCs/>
        </w:rPr>
        <w:t>0216893</w:t>
      </w:r>
    </w:p>
    <w:p w:rsidR="004B3EFA" w:rsidRPr="00B56EF8" w:rsidRDefault="004B3EFA" w:rsidP="004B3EFA">
      <w:pPr>
        <w:tabs>
          <w:tab w:val="left" w:pos="0"/>
        </w:tabs>
        <w:spacing w:line="340" w:lineRule="exact"/>
        <w:ind w:left="851"/>
        <w:jc w:val="left"/>
        <w:rPr>
          <w:b/>
          <w:bCs/>
        </w:rPr>
      </w:pPr>
      <w:r w:rsidRPr="004B3EFA">
        <w:rPr>
          <w:rFonts w:hint="eastAsia"/>
          <w:b/>
          <w:bCs/>
        </w:rPr>
        <w:t>「錯体化学若手研究会（サクタイカガクワカテケンキュウカイ）」</w:t>
      </w:r>
    </w:p>
    <w:p w:rsidR="00BD6634" w:rsidRPr="004B3EFA" w:rsidRDefault="00BD6634" w:rsidP="004B3EFA">
      <w:pPr>
        <w:tabs>
          <w:tab w:val="left" w:pos="0"/>
        </w:tabs>
        <w:spacing w:line="340" w:lineRule="exact"/>
        <w:ind w:left="851"/>
        <w:jc w:val="left"/>
        <w:rPr>
          <w:b/>
          <w:bCs/>
        </w:rPr>
      </w:pPr>
    </w:p>
    <w:sectPr w:rsidR="00BD6634" w:rsidRPr="004B3EFA" w:rsidSect="00AA038B">
      <w:pgSz w:w="11906" w:h="16838" w:code="9"/>
      <w:pgMar w:top="1418" w:right="1134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D8A" w:rsidRDefault="00891D8A" w:rsidP="00CA1F56">
      <w:r>
        <w:separator/>
      </w:r>
    </w:p>
  </w:endnote>
  <w:endnote w:type="continuationSeparator" w:id="0">
    <w:p w:rsidR="00891D8A" w:rsidRDefault="00891D8A" w:rsidP="00CA1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charset w:val="80"/>
    <w:family w:val="auto"/>
    <w:pitch w:val="variable"/>
    <w:sig w:usb0="00000000" w:usb1="00000000" w:usb2="01000407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D8A" w:rsidRDefault="00891D8A" w:rsidP="00CA1F56">
      <w:r>
        <w:separator/>
      </w:r>
    </w:p>
  </w:footnote>
  <w:footnote w:type="continuationSeparator" w:id="0">
    <w:p w:rsidR="00891D8A" w:rsidRDefault="00891D8A" w:rsidP="00CA1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upperLetter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0"/>
    <w:lvl w:ilvl="0">
      <w:start w:val="10"/>
      <w:numFmt w:val="decimalFullWidth"/>
      <w:lvlText w:val="%1．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00000004"/>
    <w:multiLevelType w:val="singleLevel"/>
    <w:tmpl w:val="00000000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00000005"/>
    <w:multiLevelType w:val="singleLevel"/>
    <w:tmpl w:val="0000000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19AB5C2A"/>
    <w:multiLevelType w:val="hybridMultilevel"/>
    <w:tmpl w:val="B0589BC0"/>
    <w:lvl w:ilvl="0" w:tplc="54B4D896">
      <w:start w:val="9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6" w15:restartNumberingAfterBreak="0">
    <w:nsid w:val="68AA086E"/>
    <w:multiLevelType w:val="singleLevel"/>
    <w:tmpl w:val="2AA2DF24"/>
    <w:lvl w:ilvl="0">
      <w:start w:val="1"/>
      <w:numFmt w:val="decimal"/>
      <w:lvlText w:val="%1."/>
      <w:legacy w:legacy="1" w:legacySpace="0" w:legacyIndent="210"/>
      <w:lvlJc w:val="left"/>
      <w:pPr>
        <w:ind w:left="210" w:hanging="210"/>
      </w:pPr>
      <w:rPr>
        <w:rFonts w:ascii="Century" w:hAnsi="Century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7" w15:restartNumberingAfterBreak="0">
    <w:nsid w:val="72D80D92"/>
    <w:multiLevelType w:val="singleLevel"/>
    <w:tmpl w:val="9C8414C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8" w15:restartNumberingAfterBreak="0">
    <w:nsid w:val="7D784511"/>
    <w:multiLevelType w:val="hybridMultilevel"/>
    <w:tmpl w:val="E242BD5C"/>
    <w:lvl w:ilvl="0" w:tplc="09B270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6"/>
    <w:lvlOverride w:ilvl="0">
      <w:lvl w:ilvl="0">
        <w:start w:val="7"/>
        <w:numFmt w:val="decimal"/>
        <w:lvlText w:val="%1."/>
        <w:legacy w:legacy="1" w:legacySpace="0" w:legacyIndent="210"/>
        <w:lvlJc w:val="left"/>
        <w:pPr>
          <w:ind w:left="210" w:hanging="210"/>
        </w:pPr>
        <w:rPr>
          <w:rFonts w:ascii="Century" w:hAnsi="Century" w:cs="Century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trackRevisions/>
  <w:defaultTabStop w:val="840"/>
  <w:doNotHyphenateCaps/>
  <w:drawingGridHorizontalSpacing w:val="2"/>
  <w:drawingGridVerticalSpacing w:val="4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F56"/>
    <w:rsid w:val="00031794"/>
    <w:rsid w:val="00034183"/>
    <w:rsid w:val="00044A44"/>
    <w:rsid w:val="000519AE"/>
    <w:rsid w:val="00065120"/>
    <w:rsid w:val="00090CBB"/>
    <w:rsid w:val="000B1066"/>
    <w:rsid w:val="000C2432"/>
    <w:rsid w:val="000E634B"/>
    <w:rsid w:val="000F66AA"/>
    <w:rsid w:val="00134CC4"/>
    <w:rsid w:val="0014585B"/>
    <w:rsid w:val="0016187E"/>
    <w:rsid w:val="001836ED"/>
    <w:rsid w:val="001870B3"/>
    <w:rsid w:val="00242CD3"/>
    <w:rsid w:val="00260B1B"/>
    <w:rsid w:val="00282A78"/>
    <w:rsid w:val="002C6210"/>
    <w:rsid w:val="002E4374"/>
    <w:rsid w:val="002F0B40"/>
    <w:rsid w:val="003156B0"/>
    <w:rsid w:val="00320F8B"/>
    <w:rsid w:val="00353CD5"/>
    <w:rsid w:val="003D0BD9"/>
    <w:rsid w:val="003D258B"/>
    <w:rsid w:val="003D4587"/>
    <w:rsid w:val="003F5B48"/>
    <w:rsid w:val="003F733C"/>
    <w:rsid w:val="00403E80"/>
    <w:rsid w:val="00447448"/>
    <w:rsid w:val="0046285A"/>
    <w:rsid w:val="004A101C"/>
    <w:rsid w:val="004B3EFA"/>
    <w:rsid w:val="004E19B7"/>
    <w:rsid w:val="005157D9"/>
    <w:rsid w:val="00536203"/>
    <w:rsid w:val="00566B7D"/>
    <w:rsid w:val="005D35AF"/>
    <w:rsid w:val="00631748"/>
    <w:rsid w:val="0063729E"/>
    <w:rsid w:val="00642781"/>
    <w:rsid w:val="00644EBC"/>
    <w:rsid w:val="00696082"/>
    <w:rsid w:val="006A4348"/>
    <w:rsid w:val="006C01D1"/>
    <w:rsid w:val="006C5D50"/>
    <w:rsid w:val="006C624E"/>
    <w:rsid w:val="006D4584"/>
    <w:rsid w:val="006E324F"/>
    <w:rsid w:val="006F1AD3"/>
    <w:rsid w:val="0078666B"/>
    <w:rsid w:val="007C42DF"/>
    <w:rsid w:val="007D1E3A"/>
    <w:rsid w:val="00805C91"/>
    <w:rsid w:val="00891D8A"/>
    <w:rsid w:val="008B0D79"/>
    <w:rsid w:val="008B4C9C"/>
    <w:rsid w:val="008C045C"/>
    <w:rsid w:val="008D6F18"/>
    <w:rsid w:val="008F16D8"/>
    <w:rsid w:val="00917984"/>
    <w:rsid w:val="00930DAE"/>
    <w:rsid w:val="00940EEF"/>
    <w:rsid w:val="00953A61"/>
    <w:rsid w:val="009967C0"/>
    <w:rsid w:val="009B7B6F"/>
    <w:rsid w:val="009F34C3"/>
    <w:rsid w:val="009F48C6"/>
    <w:rsid w:val="00A0204C"/>
    <w:rsid w:val="00A13070"/>
    <w:rsid w:val="00A34365"/>
    <w:rsid w:val="00A42A58"/>
    <w:rsid w:val="00A633B1"/>
    <w:rsid w:val="00AA038B"/>
    <w:rsid w:val="00AA4E79"/>
    <w:rsid w:val="00AC2071"/>
    <w:rsid w:val="00AE1526"/>
    <w:rsid w:val="00AF0031"/>
    <w:rsid w:val="00AF1B0A"/>
    <w:rsid w:val="00AF796E"/>
    <w:rsid w:val="00B232E7"/>
    <w:rsid w:val="00B2798B"/>
    <w:rsid w:val="00B40346"/>
    <w:rsid w:val="00B54D6A"/>
    <w:rsid w:val="00B56EF8"/>
    <w:rsid w:val="00B70F34"/>
    <w:rsid w:val="00B86DB1"/>
    <w:rsid w:val="00BC1872"/>
    <w:rsid w:val="00BD2C31"/>
    <w:rsid w:val="00BD6634"/>
    <w:rsid w:val="00C2174C"/>
    <w:rsid w:val="00C27D0F"/>
    <w:rsid w:val="00CA1F56"/>
    <w:rsid w:val="00CC4939"/>
    <w:rsid w:val="00CE2431"/>
    <w:rsid w:val="00CE4CFB"/>
    <w:rsid w:val="00CF196A"/>
    <w:rsid w:val="00D03D45"/>
    <w:rsid w:val="00D0620D"/>
    <w:rsid w:val="00D17C97"/>
    <w:rsid w:val="00D35919"/>
    <w:rsid w:val="00D760AE"/>
    <w:rsid w:val="00DB02F2"/>
    <w:rsid w:val="00DE6472"/>
    <w:rsid w:val="00E048FF"/>
    <w:rsid w:val="00E37B00"/>
    <w:rsid w:val="00E56E1F"/>
    <w:rsid w:val="00E75C37"/>
    <w:rsid w:val="00E80F14"/>
    <w:rsid w:val="00EC32F6"/>
    <w:rsid w:val="00EE053C"/>
    <w:rsid w:val="00F16FEA"/>
    <w:rsid w:val="00F371A0"/>
    <w:rsid w:val="00F6515E"/>
    <w:rsid w:val="00F910A4"/>
    <w:rsid w:val="00FC5F93"/>
    <w:rsid w:val="00FE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FBE04A5-BF7C-4F85-B317-936288C9C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uiPriority="0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01C"/>
    <w:pPr>
      <w:widowControl w:val="0"/>
      <w:jc w:val="both"/>
    </w:pPr>
    <w:rPr>
      <w:rFonts w:ascii="Times New Roman" w:eastAsia="ＭＳ Ｐ明朝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4A101C"/>
    <w:rPr>
      <w:color w:val="0000FF"/>
      <w:u w:val="single"/>
    </w:rPr>
  </w:style>
  <w:style w:type="paragraph" w:styleId="a4">
    <w:name w:val="Date"/>
    <w:basedOn w:val="a"/>
    <w:next w:val="a"/>
    <w:link w:val="a5"/>
    <w:uiPriority w:val="99"/>
    <w:semiHidden/>
    <w:rsid w:val="004A101C"/>
    <w:rPr>
      <w:rFonts w:ascii="Courier New" w:hAnsi="Courier New" w:cs="Courier New"/>
      <w:sz w:val="20"/>
      <w:szCs w:val="20"/>
    </w:rPr>
  </w:style>
  <w:style w:type="character" w:customStyle="1" w:styleId="a5">
    <w:name w:val="日付 (文字)"/>
    <w:basedOn w:val="a0"/>
    <w:link w:val="a4"/>
    <w:uiPriority w:val="99"/>
    <w:semiHidden/>
    <w:locked/>
    <w:rPr>
      <w:rFonts w:ascii="Times New Roman" w:eastAsia="ＭＳ Ｐ明朝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rsid w:val="004A101C"/>
    <w:rPr>
      <w:color w:val="800080"/>
      <w:u w:val="single"/>
    </w:rPr>
  </w:style>
  <w:style w:type="paragraph" w:styleId="a7">
    <w:name w:val="Note Heading"/>
    <w:basedOn w:val="a"/>
    <w:next w:val="a"/>
    <w:link w:val="a8"/>
    <w:uiPriority w:val="99"/>
    <w:semiHidden/>
    <w:rsid w:val="004A101C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Times New Roman" w:eastAsia="ＭＳ Ｐ明朝" w:hAnsi="Times New Roman" w:cs="Times New Roman"/>
      <w:sz w:val="24"/>
      <w:szCs w:val="24"/>
    </w:rPr>
  </w:style>
  <w:style w:type="paragraph" w:styleId="a9">
    <w:name w:val="Closing"/>
    <w:basedOn w:val="a"/>
    <w:link w:val="aa"/>
    <w:uiPriority w:val="99"/>
    <w:semiHidden/>
    <w:rsid w:val="004A101C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Times New Roman" w:eastAsia="ＭＳ Ｐ明朝" w:hAnsi="Times New Roman" w:cs="Times New Roman"/>
      <w:sz w:val="24"/>
      <w:szCs w:val="24"/>
    </w:rPr>
  </w:style>
  <w:style w:type="paragraph" w:styleId="ab">
    <w:name w:val="Salutation"/>
    <w:basedOn w:val="a"/>
    <w:next w:val="a"/>
    <w:link w:val="ac"/>
    <w:uiPriority w:val="99"/>
    <w:semiHidden/>
    <w:rsid w:val="004A101C"/>
    <w:rPr>
      <w:rFonts w:ascii="Times" w:eastAsia="平成明朝" w:hAnsi="Times" w:cs="Times"/>
    </w:rPr>
  </w:style>
  <w:style w:type="character" w:customStyle="1" w:styleId="ac">
    <w:name w:val="挨拶文 (文字)"/>
    <w:basedOn w:val="a0"/>
    <w:link w:val="ab"/>
    <w:uiPriority w:val="99"/>
    <w:semiHidden/>
    <w:locked/>
    <w:rPr>
      <w:rFonts w:ascii="Times New Roman" w:eastAsia="ＭＳ Ｐ明朝" w:hAnsi="Times New Roman" w:cs="Times New Roman"/>
      <w:sz w:val="24"/>
      <w:szCs w:val="24"/>
    </w:rPr>
  </w:style>
  <w:style w:type="paragraph" w:styleId="ad">
    <w:name w:val="Body Text Indent"/>
    <w:basedOn w:val="a"/>
    <w:link w:val="ae"/>
    <w:uiPriority w:val="99"/>
    <w:semiHidden/>
    <w:rsid w:val="004A101C"/>
    <w:pPr>
      <w:spacing w:line="320" w:lineRule="exact"/>
      <w:ind w:firstLine="200"/>
    </w:pPr>
    <w:rPr>
      <w:sz w:val="22"/>
      <w:szCs w:val="22"/>
    </w:rPr>
  </w:style>
  <w:style w:type="character" w:customStyle="1" w:styleId="ae">
    <w:name w:val="本文インデント (文字)"/>
    <w:basedOn w:val="a0"/>
    <w:link w:val="ad"/>
    <w:uiPriority w:val="99"/>
    <w:semiHidden/>
    <w:locked/>
    <w:rPr>
      <w:rFonts w:ascii="Times New Roman" w:eastAsia="ＭＳ Ｐ明朝" w:hAnsi="Times New Roman" w:cs="Times New Roman"/>
      <w:sz w:val="24"/>
      <w:szCs w:val="24"/>
    </w:rPr>
  </w:style>
  <w:style w:type="paragraph" w:styleId="af">
    <w:name w:val="header"/>
    <w:basedOn w:val="a"/>
    <w:link w:val="af0"/>
    <w:uiPriority w:val="99"/>
    <w:rsid w:val="00CA1F56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locked/>
    <w:rsid w:val="00CA1F56"/>
    <w:rPr>
      <w:rFonts w:ascii="Times New Roman" w:eastAsia="ＭＳ Ｐ明朝" w:hAnsi="Times New Roman" w:cs="Times New Roman"/>
      <w:kern w:val="2"/>
      <w:sz w:val="24"/>
      <w:szCs w:val="24"/>
    </w:rPr>
  </w:style>
  <w:style w:type="paragraph" w:styleId="af1">
    <w:name w:val="footer"/>
    <w:basedOn w:val="a"/>
    <w:link w:val="af2"/>
    <w:uiPriority w:val="99"/>
    <w:rsid w:val="00CA1F56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locked/>
    <w:rsid w:val="00CA1F56"/>
    <w:rPr>
      <w:rFonts w:ascii="Times New Roman" w:eastAsia="ＭＳ Ｐ明朝" w:hAnsi="Times New Roman" w:cs="Times New Roman"/>
      <w:kern w:val="2"/>
      <w:sz w:val="24"/>
      <w:szCs w:val="24"/>
    </w:rPr>
  </w:style>
  <w:style w:type="paragraph" w:styleId="af3">
    <w:name w:val="Balloon Text"/>
    <w:basedOn w:val="a"/>
    <w:link w:val="af4"/>
    <w:uiPriority w:val="99"/>
    <w:semiHidden/>
    <w:rsid w:val="00C27D0F"/>
    <w:rPr>
      <w:rFonts w:ascii="Arial" w:eastAsia="ＭＳ ゴシック" w:hAnsi="Arial" w:cs="Arial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locked/>
    <w:rsid w:val="00C27D0F"/>
    <w:rPr>
      <w:rFonts w:ascii="Arial" w:eastAsia="ＭＳ ゴシック" w:hAnsi="Arial" w:cs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56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555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北里大学理学部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Tsuyoshi Taniguchi</dc:creator>
  <cp:lastModifiedBy>Administrator</cp:lastModifiedBy>
  <cp:revision>2</cp:revision>
  <cp:lastPrinted>2019-09-25T02:27:00Z</cp:lastPrinted>
  <dcterms:created xsi:type="dcterms:W3CDTF">2019-09-25T02:27:00Z</dcterms:created>
  <dcterms:modified xsi:type="dcterms:W3CDTF">2019-09-25T02:27:00Z</dcterms:modified>
</cp:coreProperties>
</file>